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производству и ГОЗ</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C55E19" w:rsidP="006C7048">
      <w:pPr>
        <w:ind w:left="5529"/>
        <w:jc w:val="right"/>
      </w:pPr>
      <w:r>
        <w:t>22.03</w:t>
      </w:r>
      <w:r w:rsidR="00792EC3">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C55E19">
        <w:rPr>
          <w:i/>
        </w:rPr>
        <w:t>30</w:t>
      </w:r>
      <w:r w:rsidR="00137BF2">
        <w:rPr>
          <w:i/>
        </w:rPr>
        <w:t>.0</w:t>
      </w:r>
      <w:r w:rsidR="00C55E19">
        <w:rPr>
          <w:i/>
        </w:rPr>
        <w:t>6</w:t>
      </w:r>
      <w:r w:rsidR="00792EC3">
        <w:rPr>
          <w:i/>
        </w:rPr>
        <w:t>.2021</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3968BB" w:rsidRPr="003968BB" w:rsidRDefault="003968BB" w:rsidP="003968BB">
      <w:pPr>
        <w:spacing w:before="120"/>
        <w:jc w:val="both"/>
        <w:rPr>
          <w:i/>
        </w:rPr>
      </w:pPr>
      <w:r w:rsidRPr="003968BB">
        <w:rPr>
          <w:i/>
        </w:rPr>
        <w:t>ИПДР</w:t>
      </w:r>
      <w:r w:rsidR="00C55E19">
        <w:rPr>
          <w:i/>
        </w:rPr>
        <w:t>.687263.062</w:t>
      </w:r>
    </w:p>
    <w:p w:rsidR="003968BB" w:rsidRPr="003968BB" w:rsidRDefault="00C55E19" w:rsidP="003968BB">
      <w:pPr>
        <w:spacing w:before="120"/>
        <w:jc w:val="both"/>
        <w:rPr>
          <w:i/>
        </w:rPr>
      </w:pPr>
      <w:r>
        <w:rPr>
          <w:i/>
        </w:rPr>
        <w:t>ИПДР.687263.063</w:t>
      </w:r>
      <w:r w:rsidR="003968BB" w:rsidRPr="003968BB">
        <w:rPr>
          <w:i/>
        </w:rPr>
        <w:t xml:space="preserve"> </w:t>
      </w:r>
    </w:p>
    <w:p w:rsidR="003968BB" w:rsidRPr="003968BB" w:rsidRDefault="00C55E19" w:rsidP="003968BB">
      <w:pPr>
        <w:spacing w:before="120"/>
        <w:jc w:val="both"/>
        <w:rPr>
          <w:i/>
        </w:rPr>
      </w:pPr>
      <w:r>
        <w:rPr>
          <w:i/>
        </w:rPr>
        <w:t>ИПДР.687263.064</w:t>
      </w:r>
    </w:p>
    <w:p w:rsidR="003968BB" w:rsidRDefault="00C55E19" w:rsidP="003968BB">
      <w:pPr>
        <w:spacing w:before="120"/>
        <w:jc w:val="both"/>
        <w:rPr>
          <w:i/>
        </w:rPr>
      </w:pPr>
      <w:r>
        <w:rPr>
          <w:i/>
        </w:rPr>
        <w:t>ИПДР.687263.065</w:t>
      </w:r>
    </w:p>
    <w:p w:rsidR="003968BB" w:rsidRDefault="00C55E19" w:rsidP="003968BB">
      <w:pPr>
        <w:spacing w:before="120"/>
        <w:jc w:val="both"/>
        <w:rPr>
          <w:i/>
        </w:rPr>
      </w:pPr>
      <w:r>
        <w:rPr>
          <w:i/>
        </w:rPr>
        <w:t>ИПДР.687263.067</w:t>
      </w:r>
      <w:r w:rsidR="003968BB" w:rsidRPr="003968BB">
        <w:rPr>
          <w:i/>
        </w:rPr>
        <w:t xml:space="preserve"> </w:t>
      </w:r>
    </w:p>
    <w:p w:rsidR="003968BB" w:rsidRPr="003968BB" w:rsidRDefault="00C55E19" w:rsidP="003968BB">
      <w:pPr>
        <w:spacing w:before="120"/>
        <w:jc w:val="both"/>
        <w:rPr>
          <w:i/>
        </w:rPr>
      </w:pPr>
      <w:r>
        <w:rPr>
          <w:i/>
        </w:rPr>
        <w:t>ИПДР.687263.068</w:t>
      </w:r>
      <w:r w:rsidR="003968BB" w:rsidRPr="003968BB">
        <w:rPr>
          <w:i/>
        </w:rPr>
        <w:t xml:space="preserve"> </w:t>
      </w:r>
    </w:p>
    <w:p w:rsidR="003968BB" w:rsidRPr="003968BB" w:rsidRDefault="00C55E19" w:rsidP="003968BB">
      <w:pPr>
        <w:spacing w:before="120"/>
        <w:jc w:val="both"/>
        <w:rPr>
          <w:i/>
        </w:rPr>
      </w:pPr>
      <w:r>
        <w:rPr>
          <w:i/>
        </w:rPr>
        <w:t>ИПДР.687263.071</w:t>
      </w:r>
      <w:r w:rsidR="003968BB" w:rsidRPr="003968BB">
        <w:rPr>
          <w:i/>
        </w:rPr>
        <w:t xml:space="preserve"> </w:t>
      </w:r>
    </w:p>
    <w:p w:rsidR="003968BB" w:rsidRPr="003968BB" w:rsidRDefault="00C55E19" w:rsidP="003968BB">
      <w:pPr>
        <w:spacing w:before="120"/>
        <w:jc w:val="both"/>
        <w:rPr>
          <w:i/>
        </w:rPr>
      </w:pPr>
      <w:r>
        <w:rPr>
          <w:i/>
        </w:rPr>
        <w:t>ИПДР.687.263.074</w:t>
      </w:r>
    </w:p>
    <w:p w:rsidR="003968BB" w:rsidRPr="003968BB" w:rsidRDefault="00C55E19" w:rsidP="003968BB">
      <w:pPr>
        <w:spacing w:before="120"/>
        <w:jc w:val="both"/>
        <w:rPr>
          <w:i/>
        </w:rPr>
      </w:pPr>
      <w:r>
        <w:rPr>
          <w:i/>
        </w:rPr>
        <w:t>ИПДР.687263.075</w:t>
      </w:r>
      <w:r w:rsidR="003968BB" w:rsidRPr="003968BB">
        <w:rPr>
          <w:i/>
        </w:rPr>
        <w:t xml:space="preserve"> </w:t>
      </w:r>
    </w:p>
    <w:p w:rsidR="003968BB" w:rsidRPr="003968BB" w:rsidRDefault="00C55E19" w:rsidP="003968BB">
      <w:pPr>
        <w:spacing w:before="120"/>
        <w:jc w:val="both"/>
        <w:rPr>
          <w:i/>
        </w:rPr>
      </w:pPr>
      <w:r>
        <w:rPr>
          <w:i/>
        </w:rPr>
        <w:t>ИПДР.687264.076</w:t>
      </w:r>
      <w:r w:rsidR="003968BB" w:rsidRPr="003968BB">
        <w:rPr>
          <w:i/>
        </w:rPr>
        <w:t xml:space="preserve"> </w:t>
      </w:r>
    </w:p>
    <w:p w:rsidR="003968BB" w:rsidRPr="003968BB" w:rsidRDefault="00C55E19" w:rsidP="003968BB">
      <w:pPr>
        <w:spacing w:before="120"/>
        <w:jc w:val="both"/>
        <w:rPr>
          <w:i/>
        </w:rPr>
      </w:pPr>
      <w:r>
        <w:rPr>
          <w:i/>
        </w:rPr>
        <w:t>ИПДР.687264.010</w:t>
      </w:r>
      <w:r w:rsidR="003968BB" w:rsidRPr="003968BB">
        <w:rPr>
          <w:i/>
        </w:rPr>
        <w:t xml:space="preserve"> </w:t>
      </w:r>
    </w:p>
    <w:p w:rsidR="003968BB" w:rsidRPr="003968BB" w:rsidRDefault="00C55E19" w:rsidP="003968BB">
      <w:pPr>
        <w:spacing w:before="120"/>
        <w:jc w:val="both"/>
        <w:rPr>
          <w:i/>
        </w:rPr>
      </w:pPr>
      <w:r>
        <w:rPr>
          <w:i/>
        </w:rPr>
        <w:t>ИПДР.687264.011</w:t>
      </w:r>
      <w:r w:rsidR="003968BB" w:rsidRPr="003968BB">
        <w:rPr>
          <w:i/>
        </w:rPr>
        <w:t xml:space="preserve"> </w:t>
      </w:r>
    </w:p>
    <w:p w:rsidR="003968BB" w:rsidRPr="003968BB" w:rsidRDefault="00C55E19" w:rsidP="003968BB">
      <w:pPr>
        <w:spacing w:before="120"/>
        <w:jc w:val="both"/>
        <w:rPr>
          <w:i/>
        </w:rPr>
      </w:pPr>
      <w:r>
        <w:rPr>
          <w:i/>
        </w:rPr>
        <w:t>ИПДР.687264.013</w:t>
      </w:r>
      <w:r w:rsidR="003968BB" w:rsidRPr="003968BB">
        <w:rPr>
          <w:i/>
        </w:rPr>
        <w:t xml:space="preserve"> </w:t>
      </w:r>
    </w:p>
    <w:p w:rsidR="003968BB" w:rsidRPr="003968BB" w:rsidRDefault="00C55E19" w:rsidP="003968BB">
      <w:pPr>
        <w:spacing w:before="120"/>
        <w:jc w:val="both"/>
        <w:rPr>
          <w:i/>
        </w:rPr>
      </w:pPr>
      <w:r>
        <w:rPr>
          <w:i/>
        </w:rPr>
        <w:t>ИПДР.687263.101</w:t>
      </w:r>
      <w:r w:rsidR="003968BB" w:rsidRPr="003968BB">
        <w:rPr>
          <w:i/>
        </w:rPr>
        <w:t xml:space="preserve"> </w:t>
      </w:r>
    </w:p>
    <w:p w:rsidR="003968BB" w:rsidRPr="003968BB" w:rsidRDefault="00C55E19" w:rsidP="003968BB">
      <w:pPr>
        <w:spacing w:before="120"/>
        <w:jc w:val="both"/>
        <w:rPr>
          <w:i/>
        </w:rPr>
      </w:pPr>
      <w:r>
        <w:rPr>
          <w:i/>
        </w:rPr>
        <w:t>ИПДР.758752.006</w:t>
      </w:r>
      <w:r w:rsidR="003968BB" w:rsidRPr="003968BB">
        <w:rPr>
          <w:i/>
        </w:rPr>
        <w:t xml:space="preserve"> </w:t>
      </w:r>
    </w:p>
    <w:p w:rsidR="003968BB" w:rsidRPr="003968BB" w:rsidRDefault="00C55E19" w:rsidP="003968BB">
      <w:pPr>
        <w:spacing w:before="120"/>
        <w:jc w:val="both"/>
        <w:rPr>
          <w:i/>
        </w:rPr>
      </w:pPr>
      <w:r>
        <w:rPr>
          <w:i/>
        </w:rPr>
        <w:t>ИПДР.687264.016</w:t>
      </w:r>
      <w:r w:rsidR="003968BB" w:rsidRPr="003968BB">
        <w:rPr>
          <w:i/>
        </w:rPr>
        <w:t xml:space="preserve"> </w:t>
      </w:r>
    </w:p>
    <w:p w:rsidR="003968BB" w:rsidRPr="003968BB" w:rsidRDefault="00C55E19" w:rsidP="003968BB">
      <w:pPr>
        <w:spacing w:before="120"/>
        <w:jc w:val="both"/>
        <w:rPr>
          <w:i/>
        </w:rPr>
      </w:pPr>
      <w:r>
        <w:rPr>
          <w:i/>
        </w:rPr>
        <w:t>ИПДР.758724.262</w:t>
      </w:r>
    </w:p>
    <w:p w:rsidR="003968BB" w:rsidRPr="003968BB" w:rsidRDefault="00C55E19" w:rsidP="003968BB">
      <w:pPr>
        <w:spacing w:before="120"/>
        <w:jc w:val="both"/>
        <w:rPr>
          <w:i/>
        </w:rPr>
      </w:pPr>
      <w:r>
        <w:rPr>
          <w:i/>
        </w:rPr>
        <w:t>ИПДР.758724.263</w:t>
      </w:r>
      <w:r w:rsidR="003968BB" w:rsidRPr="003968BB">
        <w:rPr>
          <w:i/>
        </w:rPr>
        <w:t xml:space="preserve"> </w:t>
      </w:r>
    </w:p>
    <w:p w:rsidR="003968BB" w:rsidRPr="003968BB" w:rsidRDefault="00C55E19" w:rsidP="003968BB">
      <w:pPr>
        <w:spacing w:before="120"/>
        <w:jc w:val="both"/>
        <w:rPr>
          <w:i/>
        </w:rPr>
      </w:pPr>
      <w:r>
        <w:rPr>
          <w:i/>
        </w:rPr>
        <w:t>ИПДР.687263.103</w:t>
      </w:r>
      <w:r w:rsidR="003968BB" w:rsidRPr="003968BB">
        <w:rPr>
          <w:i/>
        </w:rPr>
        <w:t xml:space="preserve"> </w:t>
      </w:r>
    </w:p>
    <w:p w:rsidR="003968BB" w:rsidRDefault="00C55E19" w:rsidP="003968BB">
      <w:pPr>
        <w:spacing w:before="120"/>
        <w:jc w:val="both"/>
        <w:rPr>
          <w:i/>
        </w:rPr>
      </w:pPr>
      <w:r>
        <w:rPr>
          <w:i/>
        </w:rPr>
        <w:t>ИПДР.758752.007</w:t>
      </w:r>
      <w:r w:rsidR="003968BB" w:rsidRPr="003968BB">
        <w:rPr>
          <w:i/>
        </w:rPr>
        <w:t xml:space="preserve">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6C7048" w:rsidRDefault="006C7048" w:rsidP="006C7048">
      <w:pPr>
        <w:spacing w:before="120"/>
        <w:jc w:val="both"/>
        <w:rPr>
          <w:i/>
        </w:rPr>
      </w:pPr>
      <w:r>
        <w:rPr>
          <w:i/>
        </w:rPr>
        <w:t>1</w:t>
      </w:r>
      <w:r w:rsidR="00B07856">
        <w:rPr>
          <w:i/>
        </w:rPr>
        <w:t xml:space="preserve"> к</w:t>
      </w:r>
      <w:r w:rsidR="00087438">
        <w:rPr>
          <w:i/>
        </w:rPr>
        <w:t>омплект</w:t>
      </w:r>
      <w:r w:rsidR="00B07856">
        <w:rPr>
          <w:i/>
        </w:rPr>
        <w:t xml:space="preserve"> в составе:</w:t>
      </w:r>
    </w:p>
    <w:p w:rsidR="00C55E19" w:rsidRPr="00C55E19" w:rsidRDefault="00C55E19" w:rsidP="00C55E19">
      <w:pPr>
        <w:spacing w:before="120"/>
        <w:jc w:val="both"/>
        <w:rPr>
          <w:i/>
        </w:rPr>
      </w:pPr>
      <w:r>
        <w:rPr>
          <w:i/>
        </w:rPr>
        <w:t>1.</w:t>
      </w:r>
      <w:r w:rsidR="00477477">
        <w:rPr>
          <w:i/>
        </w:rPr>
        <w:t xml:space="preserve"> </w:t>
      </w:r>
      <w:r w:rsidRPr="00C55E19">
        <w:rPr>
          <w:i/>
        </w:rPr>
        <w:t>ИПДР.687263.062</w:t>
      </w:r>
      <w:r>
        <w:rPr>
          <w:i/>
        </w:rPr>
        <w:t xml:space="preserve">  в кол-ве  2  шт.,</w:t>
      </w:r>
    </w:p>
    <w:p w:rsidR="00C55E19" w:rsidRPr="00C55E19" w:rsidRDefault="00C55E19" w:rsidP="00C55E19">
      <w:pPr>
        <w:spacing w:before="120"/>
        <w:jc w:val="both"/>
        <w:rPr>
          <w:i/>
        </w:rPr>
      </w:pPr>
      <w:r>
        <w:rPr>
          <w:i/>
        </w:rPr>
        <w:t>2.</w:t>
      </w:r>
      <w:r w:rsidR="00477477">
        <w:rPr>
          <w:i/>
        </w:rPr>
        <w:t xml:space="preserve"> </w:t>
      </w:r>
      <w:r w:rsidRPr="00C55E19">
        <w:rPr>
          <w:i/>
        </w:rPr>
        <w:t>ИПДР.687263.063</w:t>
      </w:r>
      <w:r>
        <w:rPr>
          <w:i/>
        </w:rPr>
        <w:t xml:space="preserve"> </w:t>
      </w:r>
      <w:r w:rsidRPr="00C55E19">
        <w:rPr>
          <w:i/>
        </w:rPr>
        <w:t xml:space="preserve"> в кол-ве  </w:t>
      </w:r>
      <w:r>
        <w:rPr>
          <w:i/>
        </w:rPr>
        <w:t>1</w:t>
      </w:r>
      <w:r w:rsidRPr="00C55E19">
        <w:rPr>
          <w:i/>
        </w:rPr>
        <w:t xml:space="preserve">  шт.,</w:t>
      </w:r>
    </w:p>
    <w:p w:rsidR="00C55E19" w:rsidRPr="00C55E19" w:rsidRDefault="00C55E19" w:rsidP="00C55E19">
      <w:pPr>
        <w:spacing w:before="120"/>
        <w:jc w:val="both"/>
        <w:rPr>
          <w:i/>
        </w:rPr>
      </w:pPr>
      <w:r>
        <w:rPr>
          <w:i/>
        </w:rPr>
        <w:t>3.</w:t>
      </w:r>
      <w:r w:rsidR="00477477">
        <w:rPr>
          <w:i/>
        </w:rPr>
        <w:t xml:space="preserve"> </w:t>
      </w:r>
      <w:r w:rsidRPr="00C55E19">
        <w:rPr>
          <w:i/>
        </w:rPr>
        <w:t>ИПДР.687263.064</w:t>
      </w:r>
      <w:r>
        <w:t xml:space="preserve">  </w:t>
      </w:r>
      <w:r w:rsidRPr="00C55E19">
        <w:rPr>
          <w:i/>
        </w:rPr>
        <w:t xml:space="preserve">в кол-ве  </w:t>
      </w:r>
      <w:r>
        <w:rPr>
          <w:i/>
        </w:rPr>
        <w:t>1</w:t>
      </w:r>
      <w:r w:rsidRPr="00C55E19">
        <w:rPr>
          <w:i/>
        </w:rPr>
        <w:t xml:space="preserve">  шт.,</w:t>
      </w:r>
    </w:p>
    <w:p w:rsidR="00C55E19" w:rsidRPr="00C55E19" w:rsidRDefault="00C55E19" w:rsidP="00C55E19">
      <w:pPr>
        <w:spacing w:before="120"/>
        <w:jc w:val="both"/>
        <w:rPr>
          <w:i/>
        </w:rPr>
      </w:pPr>
      <w:r>
        <w:rPr>
          <w:i/>
        </w:rPr>
        <w:lastRenderedPageBreak/>
        <w:t>4.</w:t>
      </w:r>
      <w:r w:rsidR="00477477">
        <w:rPr>
          <w:i/>
        </w:rPr>
        <w:t xml:space="preserve"> </w:t>
      </w:r>
      <w:r w:rsidRPr="00C55E19">
        <w:rPr>
          <w:i/>
        </w:rPr>
        <w:t>ИПДР.687263.065</w:t>
      </w:r>
      <w:r w:rsidRPr="00C55E19">
        <w:t xml:space="preserve"> </w:t>
      </w:r>
      <w:r>
        <w:t xml:space="preserve"> </w:t>
      </w:r>
      <w:r w:rsidRPr="00C55E19">
        <w:rPr>
          <w:i/>
        </w:rPr>
        <w:t xml:space="preserve">в кол-ве  </w:t>
      </w:r>
      <w:r>
        <w:rPr>
          <w:i/>
        </w:rPr>
        <w:t>4</w:t>
      </w:r>
      <w:r w:rsidRPr="00C55E19">
        <w:rPr>
          <w:i/>
        </w:rPr>
        <w:t xml:space="preserve">  шт.,</w:t>
      </w:r>
    </w:p>
    <w:p w:rsidR="00C55E19" w:rsidRPr="00C55E19" w:rsidRDefault="00C55E19" w:rsidP="00C55E19">
      <w:pPr>
        <w:spacing w:before="120"/>
        <w:jc w:val="both"/>
        <w:rPr>
          <w:i/>
        </w:rPr>
      </w:pPr>
      <w:r>
        <w:rPr>
          <w:i/>
        </w:rPr>
        <w:t>5.</w:t>
      </w:r>
      <w:r w:rsidR="00477477">
        <w:rPr>
          <w:i/>
        </w:rPr>
        <w:t xml:space="preserve"> </w:t>
      </w:r>
      <w:r w:rsidRPr="00C55E19">
        <w:rPr>
          <w:i/>
        </w:rPr>
        <w:t>ИПДР.687263.067</w:t>
      </w:r>
      <w:r>
        <w:rPr>
          <w:i/>
        </w:rPr>
        <w:t xml:space="preserve">  </w:t>
      </w:r>
      <w:r w:rsidRPr="00C55E19">
        <w:rPr>
          <w:i/>
        </w:rPr>
        <w:t xml:space="preserve">в кол-ве  </w:t>
      </w:r>
      <w:r>
        <w:rPr>
          <w:i/>
        </w:rPr>
        <w:t>6</w:t>
      </w:r>
      <w:r w:rsidRPr="00C55E19">
        <w:rPr>
          <w:i/>
        </w:rPr>
        <w:t xml:space="preserve">  шт.,</w:t>
      </w:r>
    </w:p>
    <w:p w:rsidR="00C55E19" w:rsidRPr="00C55E19" w:rsidRDefault="00C55E19" w:rsidP="00C55E19">
      <w:pPr>
        <w:spacing w:before="120"/>
        <w:jc w:val="both"/>
        <w:rPr>
          <w:i/>
        </w:rPr>
      </w:pPr>
      <w:r>
        <w:rPr>
          <w:i/>
        </w:rPr>
        <w:t>6.</w:t>
      </w:r>
      <w:r w:rsidR="00477477">
        <w:rPr>
          <w:i/>
        </w:rPr>
        <w:t xml:space="preserve"> </w:t>
      </w:r>
      <w:r w:rsidRPr="00C55E19">
        <w:rPr>
          <w:i/>
        </w:rPr>
        <w:t xml:space="preserve">ИПДР.687263.068 </w:t>
      </w:r>
      <w:r>
        <w:rPr>
          <w:i/>
        </w:rPr>
        <w:t xml:space="preserve"> </w:t>
      </w:r>
      <w:r w:rsidRPr="00C55E19">
        <w:rPr>
          <w:i/>
        </w:rPr>
        <w:t xml:space="preserve">в кол-ве  </w:t>
      </w:r>
      <w:r>
        <w:rPr>
          <w:i/>
        </w:rPr>
        <w:t>6</w:t>
      </w:r>
      <w:r w:rsidRPr="00C55E19">
        <w:rPr>
          <w:i/>
        </w:rPr>
        <w:t xml:space="preserve">  шт.,</w:t>
      </w:r>
    </w:p>
    <w:p w:rsidR="00C55E19" w:rsidRPr="00C55E19" w:rsidRDefault="00C55E19" w:rsidP="00C55E19">
      <w:pPr>
        <w:spacing w:before="120"/>
        <w:jc w:val="both"/>
        <w:rPr>
          <w:i/>
        </w:rPr>
      </w:pPr>
      <w:r>
        <w:rPr>
          <w:i/>
        </w:rPr>
        <w:t>7.</w:t>
      </w:r>
      <w:r w:rsidR="00477477">
        <w:rPr>
          <w:i/>
        </w:rPr>
        <w:t xml:space="preserve"> </w:t>
      </w:r>
      <w:r w:rsidRPr="00C55E19">
        <w:rPr>
          <w:i/>
        </w:rPr>
        <w:t>ИПДР.687263.071</w:t>
      </w:r>
      <w:r>
        <w:rPr>
          <w:i/>
        </w:rPr>
        <w:t xml:space="preserve"> </w:t>
      </w:r>
      <w:r w:rsidRPr="00C55E19">
        <w:rPr>
          <w:i/>
        </w:rPr>
        <w:t xml:space="preserve"> в кол-ве  </w:t>
      </w:r>
      <w:r>
        <w:rPr>
          <w:i/>
        </w:rPr>
        <w:t>2</w:t>
      </w:r>
      <w:r w:rsidRPr="00C55E19">
        <w:rPr>
          <w:i/>
        </w:rPr>
        <w:t xml:space="preserve">  шт.,</w:t>
      </w:r>
    </w:p>
    <w:p w:rsidR="00C55E19" w:rsidRPr="00C55E19" w:rsidRDefault="00C55E19" w:rsidP="00C55E19">
      <w:pPr>
        <w:spacing w:before="120"/>
        <w:jc w:val="both"/>
        <w:rPr>
          <w:i/>
        </w:rPr>
      </w:pPr>
      <w:r>
        <w:rPr>
          <w:i/>
        </w:rPr>
        <w:t>8.</w:t>
      </w:r>
      <w:r w:rsidR="00477477">
        <w:rPr>
          <w:i/>
        </w:rPr>
        <w:t xml:space="preserve"> </w:t>
      </w:r>
      <w:r w:rsidRPr="00C55E19">
        <w:rPr>
          <w:i/>
        </w:rPr>
        <w:t>ИПДР.687.263.074</w:t>
      </w:r>
      <w:r>
        <w:rPr>
          <w:i/>
        </w:rPr>
        <w:t xml:space="preserve"> </w:t>
      </w:r>
      <w:r w:rsidRPr="00C55E19">
        <w:t xml:space="preserve"> </w:t>
      </w:r>
      <w:r w:rsidRPr="00C55E19">
        <w:rPr>
          <w:i/>
        </w:rPr>
        <w:t xml:space="preserve">в кол-ве  </w:t>
      </w:r>
      <w:r>
        <w:rPr>
          <w:i/>
        </w:rPr>
        <w:t>4</w:t>
      </w:r>
      <w:r w:rsidRPr="00C55E19">
        <w:rPr>
          <w:i/>
        </w:rPr>
        <w:t xml:space="preserve">  шт.,</w:t>
      </w:r>
    </w:p>
    <w:p w:rsidR="00C55E19" w:rsidRPr="00C55E19" w:rsidRDefault="00C55E19" w:rsidP="00C55E19">
      <w:pPr>
        <w:spacing w:before="120"/>
        <w:jc w:val="both"/>
        <w:rPr>
          <w:i/>
        </w:rPr>
      </w:pPr>
      <w:r>
        <w:rPr>
          <w:i/>
        </w:rPr>
        <w:t>9.</w:t>
      </w:r>
      <w:r w:rsidR="00477477">
        <w:rPr>
          <w:i/>
        </w:rPr>
        <w:t xml:space="preserve"> </w:t>
      </w:r>
      <w:r w:rsidRPr="00C55E19">
        <w:rPr>
          <w:i/>
        </w:rPr>
        <w:t>ИПДР.687263.075</w:t>
      </w:r>
      <w:r>
        <w:rPr>
          <w:i/>
        </w:rPr>
        <w:t xml:space="preserve"> </w:t>
      </w:r>
      <w:r w:rsidRPr="00C55E19">
        <w:rPr>
          <w:i/>
        </w:rPr>
        <w:t xml:space="preserve"> в кол-ве  </w:t>
      </w:r>
      <w:r>
        <w:rPr>
          <w:i/>
        </w:rPr>
        <w:t>4</w:t>
      </w:r>
      <w:r w:rsidRPr="00C55E19">
        <w:rPr>
          <w:i/>
        </w:rPr>
        <w:t xml:space="preserve">  шт.,</w:t>
      </w:r>
    </w:p>
    <w:p w:rsidR="00C55E19" w:rsidRPr="00C55E19" w:rsidRDefault="00C55E19" w:rsidP="00C55E19">
      <w:pPr>
        <w:spacing w:before="120"/>
        <w:jc w:val="both"/>
        <w:rPr>
          <w:i/>
        </w:rPr>
      </w:pPr>
      <w:r>
        <w:rPr>
          <w:i/>
        </w:rPr>
        <w:t>10.</w:t>
      </w:r>
      <w:r w:rsidR="00477477">
        <w:rPr>
          <w:i/>
        </w:rPr>
        <w:t xml:space="preserve"> </w:t>
      </w:r>
      <w:r w:rsidRPr="00C55E19">
        <w:rPr>
          <w:i/>
        </w:rPr>
        <w:t xml:space="preserve">ИПДР.687264.076 </w:t>
      </w:r>
      <w:r>
        <w:rPr>
          <w:i/>
        </w:rPr>
        <w:t xml:space="preserve"> </w:t>
      </w:r>
      <w:r w:rsidRPr="00C55E19">
        <w:rPr>
          <w:i/>
        </w:rPr>
        <w:t xml:space="preserve">в кол-ве  </w:t>
      </w:r>
      <w:r>
        <w:rPr>
          <w:i/>
        </w:rPr>
        <w:t>16</w:t>
      </w:r>
      <w:r w:rsidRPr="00C55E19">
        <w:rPr>
          <w:i/>
        </w:rPr>
        <w:t xml:space="preserve">  шт.,</w:t>
      </w:r>
    </w:p>
    <w:p w:rsidR="00C55E19" w:rsidRPr="00C55E19" w:rsidRDefault="00C55E19" w:rsidP="00C55E19">
      <w:pPr>
        <w:spacing w:before="120"/>
        <w:jc w:val="both"/>
        <w:rPr>
          <w:i/>
        </w:rPr>
      </w:pPr>
      <w:r>
        <w:rPr>
          <w:i/>
        </w:rPr>
        <w:t>11.</w:t>
      </w:r>
      <w:r w:rsidR="00477477">
        <w:rPr>
          <w:i/>
        </w:rPr>
        <w:t xml:space="preserve"> </w:t>
      </w:r>
      <w:r w:rsidRPr="00C55E19">
        <w:rPr>
          <w:i/>
        </w:rPr>
        <w:t>ИПДР.687264.010</w:t>
      </w:r>
      <w:r>
        <w:rPr>
          <w:i/>
        </w:rPr>
        <w:t xml:space="preserve"> </w:t>
      </w:r>
      <w:r w:rsidRPr="00C55E19">
        <w:rPr>
          <w:i/>
        </w:rPr>
        <w:t xml:space="preserve"> в кол-ве  </w:t>
      </w:r>
      <w:r>
        <w:rPr>
          <w:i/>
        </w:rPr>
        <w:t>10</w:t>
      </w:r>
      <w:r w:rsidRPr="00C55E19">
        <w:rPr>
          <w:i/>
        </w:rPr>
        <w:t xml:space="preserve">  шт.,</w:t>
      </w:r>
    </w:p>
    <w:p w:rsidR="00C55E19" w:rsidRPr="00C55E19" w:rsidRDefault="00C55E19" w:rsidP="00C55E19">
      <w:pPr>
        <w:spacing w:before="120"/>
        <w:jc w:val="both"/>
        <w:rPr>
          <w:i/>
        </w:rPr>
      </w:pPr>
      <w:r>
        <w:rPr>
          <w:i/>
        </w:rPr>
        <w:t>12.</w:t>
      </w:r>
      <w:r w:rsidR="00477477">
        <w:rPr>
          <w:i/>
        </w:rPr>
        <w:t xml:space="preserve"> </w:t>
      </w:r>
      <w:r w:rsidRPr="00C55E19">
        <w:rPr>
          <w:i/>
        </w:rPr>
        <w:t xml:space="preserve">ИПДР.687264.011 </w:t>
      </w:r>
      <w:r>
        <w:rPr>
          <w:i/>
        </w:rPr>
        <w:t xml:space="preserve"> </w:t>
      </w:r>
      <w:r w:rsidRPr="00C55E19">
        <w:rPr>
          <w:i/>
        </w:rPr>
        <w:t xml:space="preserve">в кол-ве  </w:t>
      </w:r>
      <w:r>
        <w:rPr>
          <w:i/>
        </w:rPr>
        <w:t>2</w:t>
      </w:r>
      <w:r w:rsidRPr="00C55E19">
        <w:rPr>
          <w:i/>
        </w:rPr>
        <w:t xml:space="preserve">  шт.,</w:t>
      </w:r>
    </w:p>
    <w:p w:rsidR="00C55E19" w:rsidRPr="00C55E19" w:rsidRDefault="00C55E19" w:rsidP="00C55E19">
      <w:pPr>
        <w:spacing w:before="120"/>
        <w:jc w:val="both"/>
        <w:rPr>
          <w:i/>
        </w:rPr>
      </w:pPr>
      <w:r>
        <w:rPr>
          <w:i/>
        </w:rPr>
        <w:t>13.</w:t>
      </w:r>
      <w:r w:rsidR="00477477">
        <w:rPr>
          <w:i/>
        </w:rPr>
        <w:t xml:space="preserve"> </w:t>
      </w:r>
      <w:r w:rsidRPr="00C55E19">
        <w:rPr>
          <w:i/>
        </w:rPr>
        <w:t>ИПДР.687264.013</w:t>
      </w:r>
      <w:r>
        <w:rPr>
          <w:i/>
        </w:rPr>
        <w:t xml:space="preserve"> </w:t>
      </w:r>
      <w:r w:rsidRPr="00C55E19">
        <w:rPr>
          <w:i/>
        </w:rPr>
        <w:t xml:space="preserve"> в кол-ве  </w:t>
      </w:r>
      <w:r>
        <w:rPr>
          <w:i/>
        </w:rPr>
        <w:t>2</w:t>
      </w:r>
      <w:r w:rsidRPr="00C55E19">
        <w:rPr>
          <w:i/>
        </w:rPr>
        <w:t xml:space="preserve">  шт.,</w:t>
      </w:r>
    </w:p>
    <w:p w:rsidR="00C55E19" w:rsidRPr="00C55E19" w:rsidRDefault="00C55E19" w:rsidP="00C55E19">
      <w:pPr>
        <w:spacing w:before="120"/>
        <w:jc w:val="both"/>
        <w:rPr>
          <w:i/>
        </w:rPr>
      </w:pPr>
      <w:r>
        <w:rPr>
          <w:i/>
        </w:rPr>
        <w:t>14.</w:t>
      </w:r>
      <w:r w:rsidR="00477477">
        <w:rPr>
          <w:i/>
        </w:rPr>
        <w:t xml:space="preserve"> </w:t>
      </w:r>
      <w:r w:rsidRPr="00C55E19">
        <w:rPr>
          <w:i/>
        </w:rPr>
        <w:t>ИПДР.687263.101</w:t>
      </w:r>
      <w:r>
        <w:rPr>
          <w:i/>
        </w:rPr>
        <w:t xml:space="preserve"> </w:t>
      </w:r>
      <w:r w:rsidRPr="00C55E19">
        <w:rPr>
          <w:i/>
        </w:rPr>
        <w:t xml:space="preserve"> в кол-ве  </w:t>
      </w:r>
      <w:r>
        <w:rPr>
          <w:i/>
        </w:rPr>
        <w:t>6</w:t>
      </w:r>
      <w:r w:rsidRPr="00C55E19">
        <w:rPr>
          <w:i/>
        </w:rPr>
        <w:t xml:space="preserve">  шт.,</w:t>
      </w:r>
    </w:p>
    <w:p w:rsidR="00C55E19" w:rsidRPr="00C55E19" w:rsidRDefault="00C55E19" w:rsidP="00C55E19">
      <w:pPr>
        <w:spacing w:before="120"/>
        <w:jc w:val="both"/>
        <w:rPr>
          <w:i/>
        </w:rPr>
      </w:pPr>
      <w:r>
        <w:rPr>
          <w:i/>
        </w:rPr>
        <w:t>15.</w:t>
      </w:r>
      <w:r w:rsidR="00477477">
        <w:rPr>
          <w:i/>
        </w:rPr>
        <w:t xml:space="preserve"> </w:t>
      </w:r>
      <w:r w:rsidRPr="00C55E19">
        <w:rPr>
          <w:i/>
        </w:rPr>
        <w:t xml:space="preserve">ИПДР.758752.006 </w:t>
      </w:r>
      <w:r>
        <w:rPr>
          <w:i/>
        </w:rPr>
        <w:t xml:space="preserve"> </w:t>
      </w:r>
      <w:r w:rsidRPr="00C55E19">
        <w:rPr>
          <w:i/>
        </w:rPr>
        <w:t xml:space="preserve">в кол-ве  </w:t>
      </w:r>
      <w:r>
        <w:rPr>
          <w:i/>
        </w:rPr>
        <w:t>6</w:t>
      </w:r>
      <w:r w:rsidRPr="00C55E19">
        <w:rPr>
          <w:i/>
        </w:rPr>
        <w:t xml:space="preserve">  шт.,</w:t>
      </w:r>
    </w:p>
    <w:p w:rsidR="00C55E19" w:rsidRPr="00C55E19" w:rsidRDefault="00C55E19" w:rsidP="00C55E19">
      <w:pPr>
        <w:spacing w:before="120"/>
        <w:jc w:val="both"/>
        <w:rPr>
          <w:i/>
        </w:rPr>
      </w:pPr>
      <w:r>
        <w:rPr>
          <w:i/>
        </w:rPr>
        <w:t>16.</w:t>
      </w:r>
      <w:r w:rsidR="00477477">
        <w:rPr>
          <w:i/>
        </w:rPr>
        <w:t xml:space="preserve"> </w:t>
      </w:r>
      <w:r w:rsidRPr="00C55E19">
        <w:rPr>
          <w:i/>
        </w:rPr>
        <w:t>ИПДР.687264.016</w:t>
      </w:r>
      <w:r>
        <w:rPr>
          <w:i/>
        </w:rPr>
        <w:t xml:space="preserve"> </w:t>
      </w:r>
      <w:r w:rsidRPr="00C55E19">
        <w:rPr>
          <w:i/>
        </w:rPr>
        <w:t xml:space="preserve"> в кол-ве  </w:t>
      </w:r>
      <w:r>
        <w:rPr>
          <w:i/>
        </w:rPr>
        <w:t>3</w:t>
      </w:r>
      <w:r w:rsidRPr="00C55E19">
        <w:rPr>
          <w:i/>
        </w:rPr>
        <w:t xml:space="preserve">  шт.,</w:t>
      </w:r>
    </w:p>
    <w:p w:rsidR="00C55E19" w:rsidRPr="00C55E19" w:rsidRDefault="00C55E19" w:rsidP="00C55E19">
      <w:pPr>
        <w:spacing w:before="120"/>
        <w:jc w:val="both"/>
        <w:rPr>
          <w:i/>
        </w:rPr>
      </w:pPr>
      <w:r>
        <w:rPr>
          <w:i/>
        </w:rPr>
        <w:t>17.</w:t>
      </w:r>
      <w:r w:rsidR="00477477">
        <w:rPr>
          <w:i/>
        </w:rPr>
        <w:t xml:space="preserve"> </w:t>
      </w:r>
      <w:r w:rsidRPr="00C55E19">
        <w:rPr>
          <w:i/>
        </w:rPr>
        <w:t>ИПДР.758724.262</w:t>
      </w:r>
      <w:r w:rsidRPr="00C55E19">
        <w:t xml:space="preserve"> </w:t>
      </w:r>
      <w:r>
        <w:t xml:space="preserve"> </w:t>
      </w:r>
      <w:r w:rsidRPr="00C55E19">
        <w:rPr>
          <w:i/>
        </w:rPr>
        <w:t xml:space="preserve">в кол-ве  </w:t>
      </w:r>
      <w:r>
        <w:rPr>
          <w:i/>
        </w:rPr>
        <w:t>6</w:t>
      </w:r>
      <w:r w:rsidRPr="00C55E19">
        <w:rPr>
          <w:i/>
        </w:rPr>
        <w:t xml:space="preserve">  шт.,</w:t>
      </w:r>
    </w:p>
    <w:p w:rsidR="00C55E19" w:rsidRPr="00C55E19" w:rsidRDefault="00C55E19" w:rsidP="00C55E19">
      <w:pPr>
        <w:spacing w:before="120"/>
        <w:jc w:val="both"/>
        <w:rPr>
          <w:i/>
        </w:rPr>
      </w:pPr>
      <w:r>
        <w:rPr>
          <w:i/>
        </w:rPr>
        <w:t>18.</w:t>
      </w:r>
      <w:r w:rsidR="00477477">
        <w:rPr>
          <w:i/>
        </w:rPr>
        <w:t xml:space="preserve"> </w:t>
      </w:r>
      <w:r w:rsidRPr="00C55E19">
        <w:rPr>
          <w:i/>
        </w:rPr>
        <w:t>ИПДР.758724.263</w:t>
      </w:r>
      <w:r>
        <w:rPr>
          <w:i/>
        </w:rPr>
        <w:t xml:space="preserve"> </w:t>
      </w:r>
      <w:r w:rsidRPr="00C55E19">
        <w:rPr>
          <w:i/>
        </w:rPr>
        <w:t xml:space="preserve"> в кол-ве  </w:t>
      </w:r>
      <w:r>
        <w:rPr>
          <w:i/>
        </w:rPr>
        <w:t>6</w:t>
      </w:r>
      <w:r w:rsidRPr="00C55E19">
        <w:rPr>
          <w:i/>
        </w:rPr>
        <w:t xml:space="preserve">  шт.,</w:t>
      </w:r>
    </w:p>
    <w:p w:rsidR="00C55E19" w:rsidRPr="00C55E19" w:rsidRDefault="00C55E19" w:rsidP="00C55E19">
      <w:pPr>
        <w:spacing w:before="120"/>
        <w:jc w:val="both"/>
        <w:rPr>
          <w:i/>
        </w:rPr>
      </w:pPr>
      <w:r>
        <w:rPr>
          <w:i/>
        </w:rPr>
        <w:t>19.</w:t>
      </w:r>
      <w:r w:rsidR="00477477">
        <w:rPr>
          <w:i/>
        </w:rPr>
        <w:t xml:space="preserve"> </w:t>
      </w:r>
      <w:r w:rsidRPr="00C55E19">
        <w:rPr>
          <w:i/>
        </w:rPr>
        <w:t xml:space="preserve">ИПДР.687263.103 </w:t>
      </w:r>
      <w:r>
        <w:rPr>
          <w:i/>
        </w:rPr>
        <w:t xml:space="preserve"> </w:t>
      </w:r>
      <w:r w:rsidRPr="00C55E19">
        <w:rPr>
          <w:i/>
        </w:rPr>
        <w:t xml:space="preserve">в кол-ве </w:t>
      </w:r>
      <w:r>
        <w:rPr>
          <w:i/>
        </w:rPr>
        <w:t>6</w:t>
      </w:r>
      <w:r w:rsidRPr="00C55E19">
        <w:rPr>
          <w:i/>
        </w:rPr>
        <w:t xml:space="preserve">   шт.,</w:t>
      </w:r>
    </w:p>
    <w:p w:rsidR="003968BB" w:rsidRDefault="00C55E19" w:rsidP="00C55E19">
      <w:pPr>
        <w:spacing w:before="120"/>
        <w:jc w:val="both"/>
        <w:rPr>
          <w:i/>
        </w:rPr>
      </w:pPr>
      <w:r>
        <w:rPr>
          <w:i/>
        </w:rPr>
        <w:t>20.</w:t>
      </w:r>
      <w:r w:rsidR="00477477">
        <w:rPr>
          <w:i/>
        </w:rPr>
        <w:t xml:space="preserve"> </w:t>
      </w:r>
      <w:r w:rsidRPr="00C55E19">
        <w:rPr>
          <w:i/>
        </w:rPr>
        <w:t>ИПДР.758752.007</w:t>
      </w:r>
      <w:r w:rsidRPr="00C55E19">
        <w:t xml:space="preserve"> </w:t>
      </w:r>
      <w:r>
        <w:t xml:space="preserve"> </w:t>
      </w:r>
      <w:r w:rsidRPr="00C55E19">
        <w:rPr>
          <w:i/>
        </w:rPr>
        <w:t xml:space="preserve">в кол-ве  </w:t>
      </w:r>
      <w:r>
        <w:rPr>
          <w:i/>
        </w:rPr>
        <w:t>6</w:t>
      </w:r>
      <w:r w:rsidRPr="00C55E19">
        <w:rPr>
          <w:i/>
        </w:rPr>
        <w:t xml:space="preserve">  шт.,</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bookmarkStart w:id="0" w:name="_GoBack"/>
      <w:bookmarkEnd w:id="0"/>
    </w:p>
    <w:p w:rsidR="00663ADB" w:rsidRPr="004F0483" w:rsidRDefault="00663ADB"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r w:rsidR="00663ADB">
        <w:rPr>
          <w:i/>
        </w:rPr>
        <w:t xml:space="preserve"> </w:t>
      </w:r>
    </w:p>
    <w:p w:rsidR="006C7048" w:rsidRPr="004F0483" w:rsidRDefault="006C7048" w:rsidP="006C7048">
      <w:pPr>
        <w:jc w:val="both"/>
        <w:rPr>
          <w:i/>
        </w:rPr>
      </w:pPr>
      <w:proofErr w:type="gramStart"/>
      <w:r w:rsidRPr="004F0483">
        <w:rPr>
          <w:i/>
        </w:rPr>
        <w:t>в</w:t>
      </w:r>
      <w:proofErr w:type="gramEnd"/>
      <w:r w:rsidRPr="004F0483">
        <w:rPr>
          <w:i/>
        </w:rPr>
        <w:t xml:space="preserve">ыпуск не ранее </w:t>
      </w:r>
      <w:r w:rsidR="00B07856" w:rsidRPr="00B07856">
        <w:rPr>
          <w:i/>
        </w:rPr>
        <w:t>202</w:t>
      </w:r>
      <w:r w:rsidR="00477477">
        <w:rPr>
          <w:i/>
        </w:rPr>
        <w:t>1</w:t>
      </w:r>
      <w:r w:rsidRPr="00B07856">
        <w:rPr>
          <w:i/>
        </w:rPr>
        <w:t>г.</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1C4A0B">
        <w:t xml:space="preserve">______________  </w:t>
      </w:r>
      <w:proofErr w:type="spellStart"/>
      <w:r w:rsidR="001C4A0B">
        <w:t>К.Л.Лобацевич</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D1096A">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19" w:rsidRDefault="00C55E19">
      <w:r>
        <w:separator/>
      </w:r>
    </w:p>
  </w:endnote>
  <w:endnote w:type="continuationSeparator" w:id="0">
    <w:p w:rsidR="00C55E19" w:rsidRDefault="00C5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19" w:rsidRDefault="00C55E1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55E19" w:rsidRDefault="00C55E19"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19" w:rsidRDefault="00C55E1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63ADB">
      <w:rPr>
        <w:rStyle w:val="af"/>
        <w:noProof/>
      </w:rPr>
      <w:t>2</w:t>
    </w:r>
    <w:r>
      <w:rPr>
        <w:rStyle w:val="af"/>
      </w:rPr>
      <w:fldChar w:fldCharType="end"/>
    </w:r>
  </w:p>
  <w:p w:rsidR="00C55E19" w:rsidRDefault="00C55E19"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19" w:rsidRDefault="00C55E19">
      <w:r>
        <w:separator/>
      </w:r>
    </w:p>
  </w:footnote>
  <w:footnote w:type="continuationSeparator" w:id="0">
    <w:p w:rsidR="00C55E19" w:rsidRDefault="00C5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A0B"/>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477"/>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3ADB"/>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5E19"/>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5095-AA59-4B9A-8AA7-AB3C446A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450</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2021-03-31T12:25:00Z</cp:lastPrinted>
  <dcterms:created xsi:type="dcterms:W3CDTF">2020-06-16T11:12:00Z</dcterms:created>
  <dcterms:modified xsi:type="dcterms:W3CDTF">2021-03-31T12:30:00Z</dcterms:modified>
</cp:coreProperties>
</file>